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2B6810" w:rsidRPr="004420BC" w:rsidTr="0022300C">
        <w:trPr>
          <w:trHeight w:val="1179"/>
        </w:trPr>
        <w:tc>
          <w:tcPr>
            <w:tcW w:w="5245" w:type="dxa"/>
          </w:tcPr>
          <w:p w:rsidR="002B6810" w:rsidRPr="004420BC" w:rsidRDefault="002B6810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810" w:rsidRPr="004420BC" w:rsidRDefault="002B6810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  <w:r w:rsidR="00275D41">
              <w:rPr>
                <w:sz w:val="24"/>
                <w:szCs w:val="24"/>
              </w:rPr>
              <w:t xml:space="preserve"> 16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</w:p>
        </w:tc>
      </w:tr>
    </w:tbl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Pr="00266765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76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ПОЛОЖЕНИЕ</w:t>
      </w:r>
    </w:p>
    <w:p w:rsidR="008C2F62" w:rsidRPr="00266765" w:rsidRDefault="008C2F62" w:rsidP="008C2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765">
        <w:rPr>
          <w:rFonts w:ascii="Times New Roman" w:hAnsi="Times New Roman" w:cs="Times New Roman"/>
          <w:b/>
          <w:bCs/>
          <w:sz w:val="28"/>
          <w:szCs w:val="28"/>
        </w:rPr>
        <w:t xml:space="preserve"> о школьном методическом объединении</w:t>
      </w: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Default="008C2F62" w:rsidP="008C2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C2F62" w:rsidRPr="00266765" w:rsidRDefault="008C2F62" w:rsidP="008C2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F62" w:rsidRDefault="008C2F62" w:rsidP="008C2F62">
      <w:pPr>
        <w:jc w:val="center"/>
      </w:pPr>
    </w:p>
    <w:p w:rsidR="008C2F62" w:rsidRPr="00266765" w:rsidRDefault="008C2F62" w:rsidP="008C2F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6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8C2F62" w:rsidRPr="00266765" w:rsidRDefault="008C2F62" w:rsidP="008C2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 xml:space="preserve">             Методическое объединение является основным структурным подразделением методической службы ОУ. Осуществление проведение учебно-воспитательной, методической и внеклассной работы по одному или несколькими родственным учебным предметам.</w:t>
      </w:r>
    </w:p>
    <w:p w:rsidR="008C2F62" w:rsidRPr="00266765" w:rsidRDefault="008C2F62" w:rsidP="008C2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 xml:space="preserve">                Методическое объединение организуется при наличии не менее трех учителей по одному предмету или по одной образовательной области, в  состав методического объединения могут входить учителя смежных и обеспечивающих дисциплин. </w:t>
      </w:r>
    </w:p>
    <w:p w:rsidR="008C2F62" w:rsidRPr="00266765" w:rsidRDefault="008C2F62" w:rsidP="008C2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 xml:space="preserve">        В образовательном учреждении могут также создаваться методическое объединение   классных руководителей. </w:t>
      </w:r>
    </w:p>
    <w:p w:rsidR="008C2F62" w:rsidRPr="00266765" w:rsidRDefault="008C2F62" w:rsidP="008C2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6765">
        <w:rPr>
          <w:rFonts w:ascii="Times New Roman" w:hAnsi="Times New Roman" w:cs="Times New Roman"/>
          <w:sz w:val="24"/>
          <w:szCs w:val="24"/>
        </w:rPr>
        <w:t xml:space="preserve">Обучение осуществляется на русском языке – государственном языке РФ. </w:t>
      </w:r>
    </w:p>
    <w:p w:rsidR="008C2F62" w:rsidRPr="00266765" w:rsidRDefault="008C2F62" w:rsidP="008C2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6765">
        <w:rPr>
          <w:rFonts w:ascii="Times New Roman" w:hAnsi="Times New Roman" w:cs="Times New Roman"/>
          <w:sz w:val="24"/>
          <w:szCs w:val="24"/>
        </w:rPr>
        <w:t>МО создаются, реорганизуютс</w:t>
      </w:r>
      <w:r>
        <w:rPr>
          <w:rFonts w:ascii="Times New Roman" w:hAnsi="Times New Roman" w:cs="Times New Roman"/>
          <w:sz w:val="24"/>
          <w:szCs w:val="24"/>
        </w:rPr>
        <w:t>я и ликвидируются директором ОУ</w:t>
      </w:r>
      <w:r w:rsidRPr="00266765">
        <w:rPr>
          <w:rFonts w:ascii="Times New Roman" w:hAnsi="Times New Roman" w:cs="Times New Roman"/>
          <w:sz w:val="24"/>
          <w:szCs w:val="24"/>
        </w:rPr>
        <w:t>.</w:t>
      </w:r>
    </w:p>
    <w:p w:rsidR="008C2F62" w:rsidRPr="00266765" w:rsidRDefault="008C2F62" w:rsidP="008C2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 xml:space="preserve">                 МО в своей деятельности соблюдают Конвенцию о правах ребёнка, руководствуются Конституцией и законом РФ, указами Президента РФ, решениями Правительства РФ, органами управления образования всех уровней по вопросам образования и воспитания учащихся, а также Уставом и локальными правовыми актами школы, приказами и распоряжениями директора.</w:t>
      </w:r>
    </w:p>
    <w:p w:rsidR="008C2F62" w:rsidRPr="00266765" w:rsidRDefault="008C2F62" w:rsidP="008C2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26676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6676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65">
        <w:rPr>
          <w:rFonts w:ascii="Times New Roman" w:hAnsi="Times New Roman" w:cs="Times New Roman"/>
          <w:sz w:val="24"/>
          <w:szCs w:val="24"/>
        </w:rPr>
        <w:t>воспитательную</w:t>
      </w:r>
      <w:proofErr w:type="gramEnd"/>
      <w:r w:rsidRPr="00266765">
        <w:rPr>
          <w:rFonts w:ascii="Times New Roman" w:hAnsi="Times New Roman" w:cs="Times New Roman"/>
          <w:sz w:val="24"/>
          <w:szCs w:val="24"/>
        </w:rPr>
        <w:t>, методическую    работу МО осуществляют на основе настоящего Положения, приказов и директив  министра образования РФ, а так же рекомендаций комитета образования. По вопросам внутреннего порядка они руководствуются правилами и нормами охраны труда, техники безопасности и противопожарной защиты, уставом школы, Правилами внутреннего трудового  распорядка.</w:t>
      </w:r>
    </w:p>
    <w:p w:rsidR="008C2F62" w:rsidRPr="00266765" w:rsidRDefault="008C2F62" w:rsidP="008C2F6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65">
        <w:rPr>
          <w:rFonts w:ascii="Times New Roman" w:hAnsi="Times New Roman" w:cs="Times New Roman"/>
          <w:b/>
          <w:bCs/>
          <w:sz w:val="24"/>
          <w:szCs w:val="24"/>
        </w:rPr>
        <w:t xml:space="preserve">2.Задачи и направления деятельности МО </w:t>
      </w:r>
    </w:p>
    <w:p w:rsidR="008C2F62" w:rsidRPr="00266765" w:rsidRDefault="008C2F62" w:rsidP="008C2F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МО как структурное подразделение образовательного учреждения создается для решения определенной части задач, возложенных на учебное заведение:</w:t>
      </w:r>
    </w:p>
    <w:p w:rsidR="008C2F62" w:rsidRPr="00266765" w:rsidRDefault="008C2F62" w:rsidP="008C2F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удовлетворение потребностей обучающихся в интеллектуальном, культурном и нравственном развитии;</w:t>
      </w:r>
    </w:p>
    <w:p w:rsidR="008C2F62" w:rsidRPr="00266765" w:rsidRDefault="008C2F62" w:rsidP="008C2F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повышение педагогической квалификации учителей;</w:t>
      </w:r>
    </w:p>
    <w:p w:rsidR="008C2F62" w:rsidRPr="00266765" w:rsidRDefault="008C2F62" w:rsidP="008C2F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круглые столы, совещания и семинары по учебно-методическим вопросам, творческие отчеты учителей и т.п.;</w:t>
      </w:r>
    </w:p>
    <w:p w:rsidR="008C2F62" w:rsidRPr="00266765" w:rsidRDefault="008C2F62" w:rsidP="008C2F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заседания МО по вопросам методики обучения и воспитания;</w:t>
      </w:r>
    </w:p>
    <w:p w:rsidR="008C2F62" w:rsidRPr="00266765" w:rsidRDefault="008C2F62" w:rsidP="008C2F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открытые уроки и внеклассные мероприятия по предмету; лекции, доклады, сообщения и дискуссии по методике обучения и воспитания, вопросам общей педагогики  и психологии; изучение и реализация в учебно-воспитательном процессе требований руководящих документов, передового педагогического опыта;</w:t>
      </w:r>
    </w:p>
    <w:p w:rsidR="008C2F62" w:rsidRPr="00266765" w:rsidRDefault="008C2F62" w:rsidP="008C2F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 xml:space="preserve">проведение предметных и методических недель: </w:t>
      </w:r>
      <w:proofErr w:type="spellStart"/>
      <w:r w:rsidRPr="0026676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66765">
        <w:rPr>
          <w:rFonts w:ascii="Times New Roman" w:hAnsi="Times New Roman" w:cs="Times New Roman"/>
          <w:sz w:val="24"/>
          <w:szCs w:val="24"/>
        </w:rPr>
        <w:t xml:space="preserve">  уроков;</w:t>
      </w:r>
    </w:p>
    <w:p w:rsidR="008C2F62" w:rsidRPr="00266765" w:rsidRDefault="008C2F62" w:rsidP="008C2F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7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6765">
        <w:rPr>
          <w:rFonts w:ascii="Times New Roman" w:hAnsi="Times New Roman" w:cs="Times New Roman"/>
          <w:sz w:val="24"/>
          <w:szCs w:val="24"/>
        </w:rPr>
        <w:t xml:space="preserve"> качеством проведения учебных занятий. Основные направления деятельности МО;</w:t>
      </w:r>
    </w:p>
    <w:p w:rsidR="008C2F62" w:rsidRPr="00266765" w:rsidRDefault="008C2F62" w:rsidP="008C2F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анализ результатов образовательной деятельности по предметам;</w:t>
      </w:r>
    </w:p>
    <w:p w:rsidR="008C2F62" w:rsidRPr="00266765" w:rsidRDefault="008C2F62" w:rsidP="008C2F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Взаимное посещение занятий  меж учителями с целью обмена опытом и совершенствованием методики преподавания учебных предметов</w:t>
      </w:r>
    </w:p>
    <w:p w:rsidR="008C2F62" w:rsidRPr="00266765" w:rsidRDefault="008C2F62" w:rsidP="008C2F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Разработка положения о проведении конкурсов, олимпиад, соревнований по предметам.</w:t>
      </w:r>
    </w:p>
    <w:p w:rsidR="008C2F62" w:rsidRPr="00266765" w:rsidRDefault="008C2F62" w:rsidP="008C2F62">
      <w:pPr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62" w:rsidRPr="00266765" w:rsidRDefault="008C2F62" w:rsidP="008C2F62">
      <w:pPr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62" w:rsidRPr="00266765" w:rsidRDefault="008C2F62" w:rsidP="008C2F62">
      <w:pPr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62" w:rsidRPr="00266765" w:rsidRDefault="008C2F62" w:rsidP="008C2F62">
      <w:pPr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65">
        <w:rPr>
          <w:rFonts w:ascii="Times New Roman" w:hAnsi="Times New Roman" w:cs="Times New Roman"/>
          <w:b/>
          <w:bCs/>
          <w:sz w:val="24"/>
          <w:szCs w:val="24"/>
        </w:rPr>
        <w:t xml:space="preserve">  3. Работа МО</w:t>
      </w:r>
    </w:p>
    <w:p w:rsidR="008C2F62" w:rsidRPr="00266765" w:rsidRDefault="008C2F62" w:rsidP="008C2F62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 xml:space="preserve">      Возглавляет МО руководитель, назначаемый директором школы из числа наиболее опытных педагогов по согласованию с членами МО.</w:t>
      </w:r>
    </w:p>
    <w:p w:rsidR="008C2F62" w:rsidRPr="00266765" w:rsidRDefault="008C2F62" w:rsidP="008C2F62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 xml:space="preserve">    Работа МО проводится в соответствии с планом работы на текущий учебный год. План составляется руководителем МО, рассматривается на заседании МО, утверждается директором школы. </w:t>
      </w:r>
    </w:p>
    <w:p w:rsidR="008C2F62" w:rsidRPr="00266765" w:rsidRDefault="008C2F62" w:rsidP="008C2F62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 xml:space="preserve">Заседания МО необходимо проводить не реже одного раза в четверть.  По каждому из обсуждаемых на заседании вопросов принимаются рекомендации, которые фиксируются в тетради протоколов. Рекомендации подписываются руководителем МО. </w:t>
      </w:r>
    </w:p>
    <w:p w:rsidR="008C2F62" w:rsidRPr="00266765" w:rsidRDefault="008C2F62" w:rsidP="008C2F62">
      <w:pPr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65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765">
        <w:rPr>
          <w:rFonts w:ascii="Times New Roman" w:hAnsi="Times New Roman" w:cs="Times New Roman"/>
          <w:b/>
          <w:bCs/>
          <w:sz w:val="24"/>
          <w:szCs w:val="24"/>
        </w:rPr>
        <w:t>Документация МО</w:t>
      </w:r>
    </w:p>
    <w:p w:rsidR="008C2F62" w:rsidRPr="00266765" w:rsidRDefault="008C2F62" w:rsidP="008C2F62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 xml:space="preserve">Для нормальной работы в МО должны быть следующие документы. </w:t>
      </w:r>
    </w:p>
    <w:p w:rsidR="008C2F62" w:rsidRPr="00266765" w:rsidRDefault="008C2F62" w:rsidP="008C2F62">
      <w:pPr>
        <w:numPr>
          <w:ilvl w:val="0"/>
          <w:numId w:val="2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 xml:space="preserve">Положение о МО. </w:t>
      </w:r>
    </w:p>
    <w:p w:rsidR="008C2F62" w:rsidRPr="00266765" w:rsidRDefault="008C2F62" w:rsidP="008C2F62">
      <w:pPr>
        <w:numPr>
          <w:ilvl w:val="0"/>
          <w:numId w:val="2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Анализ работы за прошедший  год.</w:t>
      </w:r>
    </w:p>
    <w:p w:rsidR="008C2F62" w:rsidRPr="00266765" w:rsidRDefault="008C2F62" w:rsidP="008C2F62">
      <w:pPr>
        <w:numPr>
          <w:ilvl w:val="0"/>
          <w:numId w:val="2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Тема методической работы, ее цель, приоритетные направления и задачи на новый учебный год.</w:t>
      </w:r>
    </w:p>
    <w:p w:rsidR="008C2F62" w:rsidRPr="00266765" w:rsidRDefault="008C2F62" w:rsidP="008C2F62">
      <w:pPr>
        <w:numPr>
          <w:ilvl w:val="0"/>
          <w:numId w:val="2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План работы МО на текущий учебный год.</w:t>
      </w:r>
    </w:p>
    <w:p w:rsidR="008C2F62" w:rsidRPr="00266765" w:rsidRDefault="008C2F62" w:rsidP="008C2F62">
      <w:pPr>
        <w:numPr>
          <w:ilvl w:val="0"/>
          <w:numId w:val="2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Банк данных об учителях МО: количественный и качественный состав (возраст, образование, специально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266765">
        <w:rPr>
          <w:rFonts w:ascii="Times New Roman" w:hAnsi="Times New Roman" w:cs="Times New Roman"/>
          <w:sz w:val="24"/>
          <w:szCs w:val="24"/>
        </w:rPr>
        <w:t>, преподаваемый предмет</w:t>
      </w:r>
      <w:proofErr w:type="gramStart"/>
      <w:r w:rsidRPr="002667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6765">
        <w:rPr>
          <w:rFonts w:ascii="Times New Roman" w:hAnsi="Times New Roman" w:cs="Times New Roman"/>
          <w:sz w:val="24"/>
          <w:szCs w:val="24"/>
        </w:rPr>
        <w:t xml:space="preserve">общий стаж и педагогический, квалификационная категория, награды, звание, домашний адрес, телефон) . </w:t>
      </w:r>
    </w:p>
    <w:p w:rsidR="008C2F62" w:rsidRPr="00266765" w:rsidRDefault="008C2F62" w:rsidP="008C2F62">
      <w:pPr>
        <w:numPr>
          <w:ilvl w:val="0"/>
          <w:numId w:val="2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МО.</w:t>
      </w:r>
    </w:p>
    <w:p w:rsidR="008C2F62" w:rsidRPr="00266765" w:rsidRDefault="008C2F62" w:rsidP="008C2F62">
      <w:pPr>
        <w:numPr>
          <w:ilvl w:val="0"/>
          <w:numId w:val="2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МО.</w:t>
      </w:r>
    </w:p>
    <w:p w:rsidR="008C2F62" w:rsidRPr="00266765" w:rsidRDefault="008C2F62" w:rsidP="008C2F62">
      <w:pPr>
        <w:numPr>
          <w:ilvl w:val="0"/>
          <w:numId w:val="2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График прохождения аттестации учителей МО на текущий год</w:t>
      </w:r>
    </w:p>
    <w:p w:rsidR="008C2F62" w:rsidRPr="00266765" w:rsidRDefault="008C2F62" w:rsidP="008C2F62">
      <w:pPr>
        <w:numPr>
          <w:ilvl w:val="0"/>
          <w:numId w:val="2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Перспективный план квалификации учителей МО</w:t>
      </w:r>
    </w:p>
    <w:p w:rsidR="008C2F62" w:rsidRPr="00266765" w:rsidRDefault="008C2F62" w:rsidP="008C2F62">
      <w:pPr>
        <w:numPr>
          <w:ilvl w:val="0"/>
          <w:numId w:val="2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График повышения квалификации учителей МО на текущий год</w:t>
      </w:r>
    </w:p>
    <w:p w:rsidR="008C2F62" w:rsidRPr="00266765" w:rsidRDefault="008C2F62" w:rsidP="008C2F62">
      <w:pPr>
        <w:numPr>
          <w:ilvl w:val="0"/>
          <w:numId w:val="2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 xml:space="preserve">Рабочие программы (авторские </w:t>
      </w:r>
      <w:proofErr w:type="spellStart"/>
      <w:r w:rsidRPr="00266765">
        <w:rPr>
          <w:rFonts w:ascii="Times New Roman" w:hAnsi="Times New Roman" w:cs="Times New Roman"/>
          <w:sz w:val="24"/>
          <w:szCs w:val="24"/>
        </w:rPr>
        <w:t>пограммы</w:t>
      </w:r>
      <w:proofErr w:type="spellEnd"/>
      <w:r w:rsidRPr="00266765">
        <w:rPr>
          <w:rFonts w:ascii="Times New Roman" w:hAnsi="Times New Roman" w:cs="Times New Roman"/>
          <w:sz w:val="24"/>
          <w:szCs w:val="24"/>
        </w:rPr>
        <w:t xml:space="preserve"> по предмету, утвержденные директором, факультативов, кружков).</w:t>
      </w:r>
    </w:p>
    <w:p w:rsidR="008C2F62" w:rsidRPr="00266765" w:rsidRDefault="008C2F62" w:rsidP="008C2F62">
      <w:pPr>
        <w:numPr>
          <w:ilvl w:val="0"/>
          <w:numId w:val="2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ВШК (экспресс, информационные и аналитические справки, диагностика).</w:t>
      </w:r>
    </w:p>
    <w:p w:rsidR="008C2F62" w:rsidRPr="00266765" w:rsidRDefault="008C2F62" w:rsidP="008C2F62">
      <w:pPr>
        <w:numPr>
          <w:ilvl w:val="0"/>
          <w:numId w:val="2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 xml:space="preserve">Протоколы заседаний МО. </w:t>
      </w:r>
    </w:p>
    <w:p w:rsidR="008C2F62" w:rsidRPr="00266765" w:rsidRDefault="008C2F62" w:rsidP="008C2F6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ab/>
        <w:t>МО  имеет право:</w:t>
      </w:r>
    </w:p>
    <w:p w:rsidR="008C2F62" w:rsidRPr="00266765" w:rsidRDefault="008C2F62" w:rsidP="008C2F62">
      <w:pPr>
        <w:numPr>
          <w:ilvl w:val="0"/>
          <w:numId w:val="3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Готовить предложения и рекомендовать учителей для повышения квалификационного разряда;</w:t>
      </w:r>
    </w:p>
    <w:p w:rsidR="008C2F62" w:rsidRPr="00266765" w:rsidRDefault="008C2F62" w:rsidP="008C2F62">
      <w:pPr>
        <w:numPr>
          <w:ilvl w:val="0"/>
          <w:numId w:val="3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Выдвигать предложения об улучшении учебного процесса в школе;</w:t>
      </w:r>
    </w:p>
    <w:p w:rsidR="008C2F62" w:rsidRPr="00266765" w:rsidRDefault="008C2F62" w:rsidP="008C2F62">
      <w:pPr>
        <w:numPr>
          <w:ilvl w:val="0"/>
          <w:numId w:val="3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Ставить вопрос о поощрении учителей МО за активное участие в экспериментальной деятельности;</w:t>
      </w:r>
    </w:p>
    <w:p w:rsidR="008C2F62" w:rsidRPr="00266765" w:rsidRDefault="008C2F62" w:rsidP="008C2F62">
      <w:pPr>
        <w:numPr>
          <w:ilvl w:val="0"/>
          <w:numId w:val="3"/>
        </w:numPr>
        <w:tabs>
          <w:tab w:val="left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65"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квалификации.</w:t>
      </w:r>
    </w:p>
    <w:p w:rsidR="008C2F62" w:rsidRPr="00266765" w:rsidRDefault="008C2F62" w:rsidP="008C2F62">
      <w:pPr>
        <w:tabs>
          <w:tab w:val="left" w:pos="1260"/>
        </w:tabs>
        <w:spacing w:after="0"/>
        <w:ind w:left="1625"/>
        <w:jc w:val="both"/>
        <w:rPr>
          <w:rFonts w:ascii="Times New Roman" w:hAnsi="Times New Roman" w:cs="Times New Roman"/>
          <w:sz w:val="24"/>
          <w:szCs w:val="24"/>
        </w:rPr>
      </w:pPr>
    </w:p>
    <w:p w:rsidR="008C2F62" w:rsidRPr="00266765" w:rsidRDefault="008C2F62" w:rsidP="008C2F62">
      <w:pPr>
        <w:spacing w:after="0"/>
        <w:ind w:left="1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6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266765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266765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деятельностью МО</w:t>
      </w:r>
    </w:p>
    <w:p w:rsidR="008C2F62" w:rsidRPr="00266765" w:rsidRDefault="008C2F62" w:rsidP="008C2F62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7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6765">
        <w:rPr>
          <w:rFonts w:ascii="Times New Roman" w:hAnsi="Times New Roman" w:cs="Times New Roman"/>
          <w:sz w:val="24"/>
          <w:szCs w:val="24"/>
        </w:rPr>
        <w:t xml:space="preserve"> деятельностью МО осуществляется директором школы, в соответствии с планами методической работы школы и </w:t>
      </w:r>
      <w:proofErr w:type="spellStart"/>
      <w:r w:rsidRPr="0026676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66765">
        <w:rPr>
          <w:rFonts w:ascii="Times New Roman" w:hAnsi="Times New Roman" w:cs="Times New Roman"/>
          <w:sz w:val="24"/>
          <w:szCs w:val="24"/>
        </w:rPr>
        <w:t xml:space="preserve"> контроля, утверждаемыми директором ОУ.</w:t>
      </w:r>
    </w:p>
    <w:p w:rsidR="008C2F62" w:rsidRPr="00266765" w:rsidRDefault="008C2F62" w:rsidP="008C2F62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2F62" w:rsidRPr="00266765" w:rsidRDefault="008C2F62" w:rsidP="008C2F62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2F62" w:rsidRPr="00266765" w:rsidRDefault="008C2F62" w:rsidP="008C2F62">
      <w:pPr>
        <w:tabs>
          <w:tab w:val="left" w:pos="1260"/>
        </w:tabs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C2F62" w:rsidRPr="00266765" w:rsidRDefault="008C2F62" w:rsidP="008C2F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C2F62" w:rsidRPr="00266765" w:rsidSect="002B6810">
      <w:footerReference w:type="default" r:id="rId7"/>
      <w:pgSz w:w="11906" w:h="16838"/>
      <w:pgMar w:top="1134" w:right="850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7C" w:rsidRDefault="00D8607C" w:rsidP="00B050C2">
      <w:pPr>
        <w:spacing w:after="0" w:line="240" w:lineRule="auto"/>
      </w:pPr>
      <w:r>
        <w:separator/>
      </w:r>
    </w:p>
  </w:endnote>
  <w:endnote w:type="continuationSeparator" w:id="0">
    <w:p w:rsidR="00D8607C" w:rsidRDefault="00D8607C" w:rsidP="00B0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7876"/>
      <w:docPartObj>
        <w:docPartGallery w:val="Page Numbers (Bottom of Page)"/>
        <w:docPartUnique/>
      </w:docPartObj>
    </w:sdtPr>
    <w:sdtContent>
      <w:p w:rsidR="00B050C2" w:rsidRDefault="007127D1">
        <w:pPr>
          <w:pStyle w:val="a6"/>
          <w:jc w:val="right"/>
        </w:pPr>
        <w:fldSimple w:instr=" PAGE   \* MERGEFORMAT ">
          <w:r w:rsidR="00275D41">
            <w:rPr>
              <w:noProof/>
            </w:rPr>
            <w:t>3</w:t>
          </w:r>
        </w:fldSimple>
      </w:p>
    </w:sdtContent>
  </w:sdt>
  <w:p w:rsidR="00B050C2" w:rsidRDefault="00B050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7C" w:rsidRDefault="00D8607C" w:rsidP="00B050C2">
      <w:pPr>
        <w:spacing w:after="0" w:line="240" w:lineRule="auto"/>
      </w:pPr>
      <w:r>
        <w:separator/>
      </w:r>
    </w:p>
  </w:footnote>
  <w:footnote w:type="continuationSeparator" w:id="0">
    <w:p w:rsidR="00D8607C" w:rsidRDefault="00D8607C" w:rsidP="00B0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85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0C2"/>
    <w:rsid w:val="00275D41"/>
    <w:rsid w:val="00290718"/>
    <w:rsid w:val="002B6810"/>
    <w:rsid w:val="002E49F3"/>
    <w:rsid w:val="006523AA"/>
    <w:rsid w:val="007127D1"/>
    <w:rsid w:val="008C2F62"/>
    <w:rsid w:val="00B050C2"/>
    <w:rsid w:val="00BE003C"/>
    <w:rsid w:val="00CC4832"/>
    <w:rsid w:val="00D8607C"/>
    <w:rsid w:val="00DB2DAE"/>
    <w:rsid w:val="00DB5EDC"/>
    <w:rsid w:val="00E449D9"/>
    <w:rsid w:val="00FB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32"/>
  </w:style>
  <w:style w:type="paragraph" w:styleId="3">
    <w:name w:val="heading 3"/>
    <w:basedOn w:val="a"/>
    <w:link w:val="30"/>
    <w:uiPriority w:val="9"/>
    <w:qFormat/>
    <w:rsid w:val="00B05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0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50C2"/>
  </w:style>
  <w:style w:type="paragraph" w:styleId="a6">
    <w:name w:val="footer"/>
    <w:basedOn w:val="a"/>
    <w:link w:val="a7"/>
    <w:uiPriority w:val="99"/>
    <w:unhideWhenUsed/>
    <w:rsid w:val="00B0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0C2"/>
  </w:style>
  <w:style w:type="table" w:styleId="a8">
    <w:name w:val="Table Grid"/>
    <w:basedOn w:val="a1"/>
    <w:uiPriority w:val="59"/>
    <w:rsid w:val="002B68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2019-11-29T09:49:00Z</cp:lastPrinted>
  <dcterms:created xsi:type="dcterms:W3CDTF">2019-11-07T21:39:00Z</dcterms:created>
  <dcterms:modified xsi:type="dcterms:W3CDTF">2020-01-18T11:31:00Z</dcterms:modified>
</cp:coreProperties>
</file>